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3484" w14:textId="77777777" w:rsidR="005C3C4B" w:rsidRDefault="005C3C4B" w:rsidP="005C3C4B">
      <w:pPr>
        <w:jc w:val="center"/>
        <w:rPr>
          <w:b/>
          <w:bCs/>
        </w:rPr>
      </w:pPr>
    </w:p>
    <w:p w14:paraId="2E67F700" w14:textId="2AB70FCF" w:rsidR="005C3C4B" w:rsidRPr="005C3C4B" w:rsidRDefault="005C3C4B" w:rsidP="005C3C4B">
      <w:pPr>
        <w:jc w:val="center"/>
        <w:rPr>
          <w:b/>
          <w:bCs/>
        </w:rPr>
      </w:pPr>
      <w:r w:rsidRPr="005C3C4B">
        <w:rPr>
          <w:b/>
          <w:bCs/>
        </w:rPr>
        <w:t>ODPOWIEDŹ NA ZAPYTANIA</w:t>
      </w:r>
    </w:p>
    <w:p w14:paraId="2BEE7104" w14:textId="75726DA2" w:rsidR="005C3C4B" w:rsidRDefault="005C3C4B" w:rsidP="005C3C4B"/>
    <w:p w14:paraId="41E4CF1F" w14:textId="393E74F4" w:rsidR="005C3C4B" w:rsidRDefault="005C3C4B" w:rsidP="005C3C4B">
      <w:r>
        <w:t>Dotyczy: zapytania ofertowego na dostawę aparatu USG</w:t>
      </w:r>
    </w:p>
    <w:p w14:paraId="2C199869" w14:textId="6CF8B52E" w:rsidR="005C3C4B" w:rsidRDefault="005C3C4B" w:rsidP="005C3C4B"/>
    <w:p w14:paraId="1C4B9907" w14:textId="1C73D44F" w:rsidR="005C3C4B" w:rsidRPr="00A91607" w:rsidRDefault="005C3C4B" w:rsidP="005C3C4B">
      <w:pPr>
        <w:rPr>
          <w:i/>
          <w:iCs/>
        </w:rPr>
      </w:pPr>
      <w:r w:rsidRPr="00A91607">
        <w:rPr>
          <w:i/>
          <w:iCs/>
        </w:rPr>
        <w:t>Szanowni Państwo</w:t>
      </w:r>
    </w:p>
    <w:p w14:paraId="23A71FAE" w14:textId="27535FCE" w:rsidR="005C3C4B" w:rsidRDefault="005C3C4B" w:rsidP="005C3C4B">
      <w:r>
        <w:t>Informuję, iż w prowadzonym postępowaniu wpłynęły zapytania dotyczące przedmiotu zamówienia. Poniżej treść zapytać wraz z odpowiedziami.</w:t>
      </w:r>
    </w:p>
    <w:p w14:paraId="687972ED" w14:textId="77777777" w:rsidR="005C3C4B" w:rsidRDefault="005C3C4B" w:rsidP="005C3C4B"/>
    <w:p w14:paraId="65F970A4" w14:textId="33CDD1B9" w:rsidR="005C3C4B" w:rsidRPr="005C3C4B" w:rsidRDefault="005C3C4B" w:rsidP="005C3C4B">
      <w:pPr>
        <w:rPr>
          <w:b/>
          <w:bCs/>
        </w:rPr>
      </w:pPr>
      <w:r w:rsidRPr="005C3C4B">
        <w:rPr>
          <w:b/>
          <w:bCs/>
        </w:rPr>
        <w:t>PYTANIE 1</w:t>
      </w:r>
    </w:p>
    <w:p w14:paraId="7313EFD1" w14:textId="0F9F1BC8" w:rsidR="005C3C4B" w:rsidRDefault="005C3C4B" w:rsidP="005C3C4B">
      <w:r>
        <w:t xml:space="preserve">Dotyczy punkt 11. Czy zamawiający dopuści zaoferowanie wysokiej klasy aparatu USG renomowanego producenta o cyfrowej regulacji TGC za pomącą ośmiu suwaków. </w:t>
      </w:r>
    </w:p>
    <w:p w14:paraId="5EE40C66" w14:textId="3DD1709D" w:rsidR="005C3C4B" w:rsidRPr="005C3C4B" w:rsidRDefault="005C3C4B" w:rsidP="005C3C4B">
      <w:pPr>
        <w:rPr>
          <w:b/>
          <w:bCs/>
        </w:rPr>
      </w:pPr>
      <w:bookmarkStart w:id="0" w:name="_Hlk10405478"/>
      <w:r w:rsidRPr="005C3C4B">
        <w:rPr>
          <w:b/>
          <w:bCs/>
        </w:rPr>
        <w:t xml:space="preserve">ODPOWIEDŹ: NIE. Zamawiający nie dopuszcza powyższego rozwiązania.  </w:t>
      </w:r>
    </w:p>
    <w:bookmarkEnd w:id="0"/>
    <w:p w14:paraId="6DBC9F69" w14:textId="0D1F2B52" w:rsidR="005C3C4B" w:rsidRPr="005C3C4B" w:rsidRDefault="005C3C4B" w:rsidP="005C3C4B">
      <w:pPr>
        <w:rPr>
          <w:b/>
          <w:bCs/>
        </w:rPr>
      </w:pPr>
      <w:r w:rsidRPr="005C3C4B">
        <w:rPr>
          <w:b/>
          <w:bCs/>
        </w:rPr>
        <w:t>PYTANIE</w:t>
      </w:r>
      <w:r w:rsidRPr="005C3C4B">
        <w:rPr>
          <w:b/>
          <w:bCs/>
        </w:rPr>
        <w:t xml:space="preserve"> 2</w:t>
      </w:r>
    </w:p>
    <w:p w14:paraId="783C70BC" w14:textId="6CAF9D0F" w:rsidR="005C3C4B" w:rsidRDefault="005C3C4B" w:rsidP="005C3C4B">
      <w:r>
        <w:t>Dotyczy punkt 15. Czy zamawiający dopuści zaoferowanie wysokiej klasy aparatu USG renomowanego producenta o ilości kanałów przetwarzania 172 032.</w:t>
      </w:r>
    </w:p>
    <w:p w14:paraId="77D9A5D1" w14:textId="77777777" w:rsidR="005C3C4B" w:rsidRPr="005C3C4B" w:rsidRDefault="005C3C4B" w:rsidP="005C3C4B">
      <w:pPr>
        <w:rPr>
          <w:b/>
          <w:bCs/>
        </w:rPr>
      </w:pPr>
      <w:r w:rsidRPr="005C3C4B">
        <w:rPr>
          <w:b/>
          <w:bCs/>
        </w:rPr>
        <w:t xml:space="preserve">ODPOWIEDŹ: NIE. Zamawiający nie dopuszcza powyższego rozwiązania.  </w:t>
      </w:r>
    </w:p>
    <w:p w14:paraId="121608AC" w14:textId="1C1BF6D9" w:rsidR="005C3C4B" w:rsidRPr="005C3C4B" w:rsidRDefault="005C3C4B" w:rsidP="005C3C4B">
      <w:pPr>
        <w:rPr>
          <w:b/>
          <w:bCs/>
        </w:rPr>
      </w:pPr>
      <w:r w:rsidRPr="005C3C4B">
        <w:rPr>
          <w:b/>
          <w:bCs/>
        </w:rPr>
        <w:t>PYTANIE</w:t>
      </w:r>
      <w:r w:rsidRPr="005C3C4B">
        <w:rPr>
          <w:b/>
          <w:bCs/>
        </w:rPr>
        <w:t xml:space="preserve"> 3</w:t>
      </w:r>
    </w:p>
    <w:p w14:paraId="7257724B" w14:textId="333BB744" w:rsidR="005C3C4B" w:rsidRDefault="005C3C4B" w:rsidP="005C3C4B">
      <w:r>
        <w:t>Dotyczy punkt 18. Czy zamawiający dopuści zaoferowanie wysokiej klasy aparatu USG renomowanego producenta o pamięci CINE 2 729 klatek.</w:t>
      </w:r>
    </w:p>
    <w:p w14:paraId="7DC61E12" w14:textId="71225B23" w:rsidR="005C3C4B" w:rsidRPr="005C3C4B" w:rsidRDefault="005C3C4B" w:rsidP="005C3C4B">
      <w:pPr>
        <w:rPr>
          <w:b/>
          <w:bCs/>
        </w:rPr>
      </w:pPr>
      <w:r w:rsidRPr="005C3C4B">
        <w:rPr>
          <w:b/>
          <w:bCs/>
        </w:rPr>
        <w:t xml:space="preserve">ODPOWIEDŹ: </w:t>
      </w:r>
      <w:r w:rsidRPr="005C3C4B">
        <w:rPr>
          <w:b/>
          <w:bCs/>
        </w:rPr>
        <w:t>TAK</w:t>
      </w:r>
      <w:r w:rsidRPr="005C3C4B">
        <w:rPr>
          <w:b/>
          <w:bCs/>
        </w:rPr>
        <w:t>. Zamawiający dopuszcza powyższe rozwiązani</w:t>
      </w:r>
      <w:r w:rsidRPr="005C3C4B">
        <w:rPr>
          <w:b/>
          <w:bCs/>
        </w:rPr>
        <w:t>e</w:t>
      </w:r>
      <w:r w:rsidRPr="005C3C4B">
        <w:rPr>
          <w:b/>
          <w:bCs/>
        </w:rPr>
        <w:t xml:space="preserve">. </w:t>
      </w:r>
    </w:p>
    <w:p w14:paraId="0194A910" w14:textId="347C931F" w:rsidR="005C3C4B" w:rsidRPr="005C3C4B" w:rsidRDefault="005C3C4B" w:rsidP="005C3C4B">
      <w:r w:rsidRPr="005C3C4B">
        <w:rPr>
          <w:b/>
          <w:bCs/>
        </w:rPr>
        <w:t>PYTANIE</w:t>
      </w:r>
      <w:r w:rsidRPr="005C3C4B">
        <w:rPr>
          <w:b/>
          <w:bCs/>
        </w:rPr>
        <w:t xml:space="preserve"> 4</w:t>
      </w:r>
    </w:p>
    <w:p w14:paraId="6C43412F" w14:textId="018FB80E" w:rsidR="005C3C4B" w:rsidRDefault="005C3C4B" w:rsidP="005C3C4B">
      <w:r>
        <w:t>Dotyczy punkt 24. Czy zamawiający dopuści zaoferowanie wysokiej klasy aparatu USG renomowanego producenta o głębokości obrazowania 30 cm.</w:t>
      </w:r>
    </w:p>
    <w:p w14:paraId="3D98D061" w14:textId="77777777" w:rsidR="005C3C4B" w:rsidRPr="005C3C4B" w:rsidRDefault="005C3C4B" w:rsidP="005C3C4B">
      <w:pPr>
        <w:rPr>
          <w:b/>
          <w:bCs/>
        </w:rPr>
      </w:pPr>
      <w:r w:rsidRPr="005C3C4B">
        <w:rPr>
          <w:b/>
          <w:bCs/>
        </w:rPr>
        <w:t xml:space="preserve">ODPOWIEDŹ: NIE. Zamawiający nie dopuszcza powyższego rozwiązania.  </w:t>
      </w:r>
    </w:p>
    <w:p w14:paraId="50E3F410" w14:textId="71574FAF" w:rsidR="005C3C4B" w:rsidRPr="005C3C4B" w:rsidRDefault="005C3C4B" w:rsidP="005C3C4B">
      <w:pPr>
        <w:rPr>
          <w:b/>
          <w:bCs/>
        </w:rPr>
      </w:pPr>
      <w:r w:rsidRPr="005C3C4B">
        <w:rPr>
          <w:b/>
          <w:bCs/>
        </w:rPr>
        <w:t>PYTANIE</w:t>
      </w:r>
      <w:r w:rsidRPr="005C3C4B">
        <w:rPr>
          <w:b/>
          <w:bCs/>
        </w:rPr>
        <w:t xml:space="preserve"> 5</w:t>
      </w:r>
    </w:p>
    <w:p w14:paraId="10CCA921" w14:textId="1D2F96A4" w:rsidR="005C3C4B" w:rsidRDefault="005C3C4B" w:rsidP="005C3C4B">
      <w:r>
        <w:t>Dotyczy punkt 26. Czy zamawiający dopuści zaoferowanie wysokiej klasy aparatu USG renomowanego producenta o dynamice systemu 227.</w:t>
      </w:r>
    </w:p>
    <w:p w14:paraId="16FCAFFD" w14:textId="77777777" w:rsidR="005C3C4B" w:rsidRPr="005C3C4B" w:rsidRDefault="005C3C4B" w:rsidP="005C3C4B">
      <w:pPr>
        <w:rPr>
          <w:b/>
          <w:bCs/>
        </w:rPr>
      </w:pPr>
      <w:r w:rsidRPr="005C3C4B">
        <w:rPr>
          <w:b/>
          <w:bCs/>
        </w:rPr>
        <w:t xml:space="preserve">ODPOWIEDŹ: NIE. Zamawiający nie dopuszcza powyższego rozwiązania.  </w:t>
      </w:r>
    </w:p>
    <w:p w14:paraId="6EFCCE97" w14:textId="0525D22D" w:rsidR="005C3C4B" w:rsidRPr="005C3C4B" w:rsidRDefault="005C3C4B" w:rsidP="005C3C4B">
      <w:pPr>
        <w:rPr>
          <w:b/>
          <w:bCs/>
        </w:rPr>
      </w:pPr>
      <w:r w:rsidRPr="005C3C4B">
        <w:rPr>
          <w:b/>
          <w:bCs/>
        </w:rPr>
        <w:t>PYTANIE</w:t>
      </w:r>
      <w:r w:rsidRPr="005C3C4B">
        <w:rPr>
          <w:b/>
          <w:bCs/>
        </w:rPr>
        <w:t xml:space="preserve"> 6</w:t>
      </w:r>
    </w:p>
    <w:p w14:paraId="3AD7EA05" w14:textId="77777777" w:rsidR="005C3C4B" w:rsidRDefault="005C3C4B" w:rsidP="005C3C4B">
      <w:r>
        <w:t xml:space="preserve">Dotyczy punkt 49. Czy zamawiający dopuści zaoferowanie wysokiej klasy aparatu USG renomowanego producenta o zakresie regulacji bramki dopplerowskiej w trybie PWD    0.2 – 20 mm. </w:t>
      </w:r>
    </w:p>
    <w:p w14:paraId="11954E92" w14:textId="77777777" w:rsidR="00A91607" w:rsidRDefault="005C3C4B" w:rsidP="005C3C4B">
      <w:pPr>
        <w:rPr>
          <w:b/>
          <w:bCs/>
        </w:rPr>
      </w:pPr>
      <w:r w:rsidRPr="00A91607">
        <w:rPr>
          <w:b/>
          <w:bCs/>
        </w:rPr>
        <w:t xml:space="preserve">ODPOWIEDŹ: TAK. Zamawiający dopuszcza powyższe rozwiązanie. </w:t>
      </w:r>
    </w:p>
    <w:p w14:paraId="39D69F14" w14:textId="4A2892D2" w:rsidR="005C3C4B" w:rsidRPr="00A91607" w:rsidRDefault="005C3C4B" w:rsidP="005C3C4B">
      <w:pPr>
        <w:rPr>
          <w:b/>
          <w:bCs/>
        </w:rPr>
      </w:pPr>
      <w:r w:rsidRPr="00A91607">
        <w:rPr>
          <w:b/>
          <w:bCs/>
        </w:rPr>
        <w:t>PYTANIE</w:t>
      </w:r>
      <w:r w:rsidRPr="00A91607">
        <w:rPr>
          <w:b/>
          <w:bCs/>
        </w:rPr>
        <w:t xml:space="preserve"> 7</w:t>
      </w:r>
    </w:p>
    <w:p w14:paraId="488FAA37" w14:textId="77777777" w:rsidR="005C3C4B" w:rsidRDefault="005C3C4B" w:rsidP="005C3C4B">
      <w:r>
        <w:t xml:space="preserve">Dotyczy punkt 2, Głowice. Czy zamawiający dopuści zaoferowanie wysokiej klasy aparatu USG renomowanego producenta z głowicą </w:t>
      </w:r>
      <w:proofErr w:type="spellStart"/>
      <w:r>
        <w:t>convex</w:t>
      </w:r>
      <w:proofErr w:type="spellEnd"/>
      <w:r>
        <w:t xml:space="preserve"> o częstotliwości pracy 1.4 -5.0 MHz, ilości elementów 128.</w:t>
      </w:r>
    </w:p>
    <w:p w14:paraId="588693A3" w14:textId="27F3E712" w:rsidR="006F4F7B" w:rsidRDefault="005C3C4B" w:rsidP="005C3C4B">
      <w:pPr>
        <w:rPr>
          <w:b/>
          <w:bCs/>
        </w:rPr>
      </w:pPr>
      <w:r>
        <w:t xml:space="preserve"> </w:t>
      </w:r>
      <w:r w:rsidRPr="005C3C4B">
        <w:rPr>
          <w:b/>
          <w:bCs/>
        </w:rPr>
        <w:t xml:space="preserve">ODPOWIEDŹ: NIE. Zamawiający nie dopuszcza powyższego rozwiązania.  </w:t>
      </w:r>
    </w:p>
    <w:p w14:paraId="52F46193" w14:textId="04501B8C" w:rsidR="00A91607" w:rsidRDefault="00A91607" w:rsidP="005C3C4B">
      <w:pPr>
        <w:rPr>
          <w:b/>
          <w:bCs/>
        </w:rPr>
      </w:pPr>
    </w:p>
    <w:p w14:paraId="103D86DB" w14:textId="08D1C01C" w:rsidR="00A91607" w:rsidRDefault="00A91607" w:rsidP="00AA6AF2">
      <w:pPr>
        <w:jc w:val="both"/>
        <w:rPr>
          <w:b/>
          <w:bCs/>
        </w:rPr>
      </w:pPr>
      <w:r>
        <w:rPr>
          <w:b/>
          <w:bCs/>
        </w:rPr>
        <w:t xml:space="preserve">Zamawiający informuje, iż nie dokonuje modyfikacji formularza parametrów technicznych – w przypadku składania oferty o dopuszczonych powyżej parametrach, wykonawca zobowiązany jest to odnotować w odpowiednich pozycjach parametrów. </w:t>
      </w:r>
    </w:p>
    <w:p w14:paraId="71C39D8D" w14:textId="26DF6E43" w:rsidR="00A91607" w:rsidRDefault="00A91607" w:rsidP="005C3C4B">
      <w:pPr>
        <w:rPr>
          <w:b/>
          <w:bCs/>
        </w:rPr>
      </w:pPr>
      <w:r>
        <w:rPr>
          <w:b/>
          <w:bCs/>
        </w:rPr>
        <w:t>Pozostałe warunki postępowania, w tym termin składania ofert pozostają bez zmian.</w:t>
      </w:r>
    </w:p>
    <w:p w14:paraId="6495CB7E" w14:textId="61AC81BB" w:rsidR="00A91607" w:rsidRDefault="00A91607" w:rsidP="005C3C4B">
      <w:pPr>
        <w:rPr>
          <w:b/>
          <w:bCs/>
        </w:rPr>
      </w:pPr>
    </w:p>
    <w:p w14:paraId="31F9BE6C" w14:textId="77777777" w:rsidR="00A91607" w:rsidRPr="005C3C4B" w:rsidRDefault="00A91607" w:rsidP="005C3C4B">
      <w:pPr>
        <w:rPr>
          <w:b/>
          <w:bCs/>
        </w:rPr>
      </w:pPr>
    </w:p>
    <w:sectPr w:rsidR="00A91607" w:rsidRPr="005C3C4B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077C3" w14:textId="77777777" w:rsidR="001064AC" w:rsidRDefault="001064AC" w:rsidP="002E30C2">
      <w:pPr>
        <w:spacing w:after="0" w:line="240" w:lineRule="auto"/>
      </w:pPr>
      <w:r>
        <w:separator/>
      </w:r>
    </w:p>
  </w:endnote>
  <w:endnote w:type="continuationSeparator" w:id="0">
    <w:p w14:paraId="4234F199" w14:textId="77777777" w:rsidR="001064AC" w:rsidRDefault="001064AC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344B6E9F" w:rsidR="00CE13DE" w:rsidRDefault="00CE13DE" w:rsidP="0099190E">
    <w:pPr>
      <w:pStyle w:val="Stopka"/>
      <w:jc w:val="right"/>
    </w:pP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0F0C15">
          <w:rPr>
            <w:noProof/>
            <w:sz w:val="20"/>
            <w:szCs w:val="20"/>
          </w:rPr>
          <w:t>4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CE13DE" w:rsidRPr="0090782D" w:rsidRDefault="00CE13DE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BC76" w14:textId="77777777" w:rsidR="001064AC" w:rsidRDefault="001064AC" w:rsidP="002E30C2">
      <w:pPr>
        <w:spacing w:after="0" w:line="240" w:lineRule="auto"/>
      </w:pPr>
      <w:r>
        <w:separator/>
      </w:r>
    </w:p>
  </w:footnote>
  <w:footnote w:type="continuationSeparator" w:id="0">
    <w:p w14:paraId="3B616EC2" w14:textId="77777777" w:rsidR="001064AC" w:rsidRDefault="001064AC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CE13DE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CE13DE" w:rsidRPr="00A272F6" w:rsidRDefault="00CE13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CE13DE" w:rsidRPr="00FD2A0B" w:rsidRDefault="00CE13DE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DECC" w14:textId="313EDE88" w:rsidR="00D44B21" w:rsidRPr="00703A59" w:rsidRDefault="00D44B21" w:rsidP="00D44B21">
    <w:pPr>
      <w:keepNext/>
      <w:widowControl w:val="0"/>
      <w:spacing w:before="240" w:after="120"/>
      <w:jc w:val="center"/>
      <w:rPr>
        <w:rFonts w:ascii="Calibri Light" w:eastAsia="Lucida Sans Unicode" w:hAnsi="Calibri Light" w:cs="Calibri Light"/>
        <w:kern w:val="1"/>
        <w:sz w:val="20"/>
        <w:szCs w:val="20"/>
      </w:rPr>
    </w:pPr>
    <w:r w:rsidRPr="00703A59">
      <w:rPr>
        <w:rFonts w:ascii="Calibri Light" w:eastAsia="Lucida Sans Unicode" w:hAnsi="Calibri Light" w:cs="Calibri Light"/>
        <w:kern w:val="1"/>
        <w:sz w:val="20"/>
        <w:szCs w:val="20"/>
      </w:rPr>
      <w:t>Samodzielny Gminny Ośrodek Zdrowia w Białym Dunajcu</w:t>
    </w:r>
    <w:r w:rsidRPr="00703A59">
      <w:rPr>
        <w:rFonts w:ascii="Calibri Light" w:eastAsia="Lucida Sans Unicode" w:hAnsi="Calibri Light" w:cs="Calibri Light"/>
        <w:kern w:val="1"/>
        <w:sz w:val="20"/>
        <w:szCs w:val="20"/>
      </w:rPr>
      <w:br/>
      <w:t xml:space="preserve"> ul. Jana Pawła II 201, 34-425 Biały Dunajec</w:t>
    </w:r>
  </w:p>
  <w:p w14:paraId="12113C1E" w14:textId="77777777" w:rsidR="00CE13DE" w:rsidRPr="00A272F6" w:rsidRDefault="00CE13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CE13DE" w:rsidRDefault="00CE1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B247D8"/>
    <w:multiLevelType w:val="hybridMultilevel"/>
    <w:tmpl w:val="C87E2F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0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E0568DC"/>
    <w:multiLevelType w:val="hybridMultilevel"/>
    <w:tmpl w:val="FF6C6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2C223D51"/>
    <w:multiLevelType w:val="hybridMultilevel"/>
    <w:tmpl w:val="09823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14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5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343D37CF"/>
    <w:multiLevelType w:val="hybridMultilevel"/>
    <w:tmpl w:val="AAA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8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4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5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8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2" w15:restartNumberingAfterBreak="0">
    <w:nsid w:val="42224F7B"/>
    <w:multiLevelType w:val="hybridMultilevel"/>
    <w:tmpl w:val="78F83B6C"/>
    <w:lvl w:ilvl="0" w:tplc="81180B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9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 w15:restartNumberingAfterBreak="0">
    <w:nsid w:val="45FB74A1"/>
    <w:multiLevelType w:val="hybridMultilevel"/>
    <w:tmpl w:val="FE2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1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7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9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2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5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2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5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7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9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0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2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0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4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0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1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44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5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47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8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9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6CF70C59"/>
    <w:multiLevelType w:val="hybridMultilevel"/>
    <w:tmpl w:val="D9E22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7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0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8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1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4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9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3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6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0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92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95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97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1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3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6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</w:num>
  <w:num w:numId="4">
    <w:abstractNumId w:val="227"/>
  </w:num>
  <w:num w:numId="5">
    <w:abstractNumId w:val="254"/>
  </w:num>
  <w:num w:numId="6">
    <w:abstractNumId w:val="38"/>
  </w:num>
  <w:num w:numId="7">
    <w:abstractNumId w:val="234"/>
  </w:num>
  <w:num w:numId="8">
    <w:abstractNumId w:val="306"/>
  </w:num>
  <w:num w:numId="9">
    <w:abstractNumId w:val="197"/>
  </w:num>
  <w:num w:numId="10">
    <w:abstractNumId w:val="11"/>
  </w:num>
  <w:num w:numId="11">
    <w:abstractNumId w:val="59"/>
  </w:num>
  <w:num w:numId="12">
    <w:abstractNumId w:val="137"/>
  </w:num>
  <w:num w:numId="13">
    <w:abstractNumId w:val="158"/>
  </w:num>
  <w:num w:numId="14">
    <w:abstractNumId w:val="190"/>
  </w:num>
  <w:num w:numId="15">
    <w:abstractNumId w:val="148"/>
  </w:num>
  <w:num w:numId="16">
    <w:abstractNumId w:val="250"/>
  </w:num>
  <w:num w:numId="17">
    <w:abstractNumId w:val="192"/>
  </w:num>
  <w:num w:numId="18">
    <w:abstractNumId w:val="252"/>
  </w:num>
  <w:num w:numId="19">
    <w:abstractNumId w:val="218"/>
  </w:num>
  <w:num w:numId="20">
    <w:abstractNumId w:val="175"/>
  </w:num>
  <w:num w:numId="21">
    <w:abstractNumId w:val="61"/>
  </w:num>
  <w:num w:numId="22">
    <w:abstractNumId w:val="291"/>
  </w:num>
  <w:num w:numId="23">
    <w:abstractNumId w:val="153"/>
  </w:num>
  <w:num w:numId="24">
    <w:abstractNumId w:val="157"/>
  </w:num>
  <w:num w:numId="25">
    <w:abstractNumId w:val="21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5"/>
  </w:num>
  <w:num w:numId="29">
    <w:abstractNumId w:val="245"/>
  </w:num>
  <w:num w:numId="30">
    <w:abstractNumId w:val="113"/>
  </w:num>
  <w:num w:numId="31">
    <w:abstractNumId w:val="281"/>
  </w:num>
  <w:num w:numId="32">
    <w:abstractNumId w:val="282"/>
  </w:num>
  <w:num w:numId="33">
    <w:abstractNumId w:val="89"/>
  </w:num>
  <w:num w:numId="34">
    <w:abstractNumId w:val="225"/>
  </w:num>
  <w:num w:numId="35">
    <w:abstractNumId w:val="91"/>
  </w:num>
  <w:num w:numId="36">
    <w:abstractNumId w:val="183"/>
  </w:num>
  <w:num w:numId="37">
    <w:abstractNumId w:val="141"/>
  </w:num>
  <w:num w:numId="38">
    <w:abstractNumId w:val="243"/>
  </w:num>
  <w:num w:numId="39">
    <w:abstractNumId w:val="37"/>
  </w:num>
  <w:num w:numId="40">
    <w:abstractNumId w:val="12"/>
  </w:num>
  <w:num w:numId="41">
    <w:abstractNumId w:val="191"/>
  </w:num>
  <w:num w:numId="42">
    <w:abstractNumId w:val="240"/>
  </w:num>
  <w:num w:numId="43">
    <w:abstractNumId w:val="204"/>
  </w:num>
  <w:num w:numId="44">
    <w:abstractNumId w:val="189"/>
  </w:num>
  <w:num w:numId="45">
    <w:abstractNumId w:val="294"/>
  </w:num>
  <w:num w:numId="46">
    <w:abstractNumId w:val="209"/>
  </w:num>
  <w:num w:numId="47">
    <w:abstractNumId w:val="36"/>
  </w:num>
  <w:num w:numId="48">
    <w:abstractNumId w:val="47"/>
  </w:num>
  <w:num w:numId="49">
    <w:abstractNumId w:val="201"/>
  </w:num>
  <w:num w:numId="50">
    <w:abstractNumId w:val="35"/>
  </w:num>
  <w:num w:numId="51">
    <w:abstractNumId w:val="220"/>
  </w:num>
  <w:num w:numId="52">
    <w:abstractNumId w:val="253"/>
  </w:num>
  <w:num w:numId="53">
    <w:abstractNumId w:val="166"/>
  </w:num>
  <w:num w:numId="54">
    <w:abstractNumId w:val="120"/>
  </w:num>
  <w:num w:numId="55">
    <w:abstractNumId w:val="99"/>
  </w:num>
  <w:num w:numId="56">
    <w:abstractNumId w:val="144"/>
  </w:num>
  <w:num w:numId="57">
    <w:abstractNumId w:val="178"/>
  </w:num>
  <w:num w:numId="58">
    <w:abstractNumId w:val="40"/>
  </w:num>
  <w:num w:numId="59">
    <w:abstractNumId w:val="169"/>
  </w:num>
  <w:num w:numId="60">
    <w:abstractNumId w:val="124"/>
  </w:num>
  <w:num w:numId="61">
    <w:abstractNumId w:val="213"/>
  </w:num>
  <w:num w:numId="62">
    <w:abstractNumId w:val="181"/>
  </w:num>
  <w:num w:numId="63">
    <w:abstractNumId w:val="246"/>
  </w:num>
  <w:num w:numId="64">
    <w:abstractNumId w:val="202"/>
  </w:num>
  <w:num w:numId="65">
    <w:abstractNumId w:val="49"/>
  </w:num>
  <w:num w:numId="66">
    <w:abstractNumId w:val="296"/>
    <w:lvlOverride w:ilvl="0">
      <w:startOverride w:val="1"/>
    </w:lvlOverride>
  </w:num>
  <w:num w:numId="67">
    <w:abstractNumId w:val="43"/>
  </w:num>
  <w:num w:numId="68">
    <w:abstractNumId w:val="77"/>
  </w:num>
  <w:num w:numId="69">
    <w:abstractNumId w:val="97"/>
  </w:num>
  <w:num w:numId="70">
    <w:abstractNumId w:val="215"/>
  </w:num>
  <w:num w:numId="71">
    <w:abstractNumId w:val="229"/>
  </w:num>
  <w:num w:numId="72">
    <w:abstractNumId w:val="90"/>
  </w:num>
  <w:num w:numId="73">
    <w:abstractNumId w:val="295"/>
  </w:num>
  <w:num w:numId="74">
    <w:abstractNumId w:val="297"/>
  </w:num>
  <w:num w:numId="75">
    <w:abstractNumId w:val="68"/>
  </w:num>
  <w:num w:numId="76">
    <w:abstractNumId w:val="27"/>
  </w:num>
  <w:num w:numId="77">
    <w:abstractNumId w:val="71"/>
  </w:num>
  <w:num w:numId="78">
    <w:abstractNumId w:val="251"/>
  </w:num>
  <w:num w:numId="79">
    <w:abstractNumId w:val="174"/>
  </w:num>
  <w:num w:numId="80">
    <w:abstractNumId w:val="79"/>
  </w:num>
  <w:num w:numId="81">
    <w:abstractNumId w:val="302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57"/>
  </w:num>
  <w:num w:numId="91">
    <w:abstractNumId w:val="13"/>
  </w:num>
  <w:num w:numId="92">
    <w:abstractNumId w:val="289"/>
  </w:num>
  <w:num w:numId="93">
    <w:abstractNumId w:val="114"/>
  </w:num>
  <w:num w:numId="94">
    <w:abstractNumId w:val="239"/>
  </w:num>
  <w:num w:numId="95">
    <w:abstractNumId w:val="102"/>
  </w:num>
  <w:num w:numId="96">
    <w:abstractNumId w:val="136"/>
  </w:num>
  <w:num w:numId="97">
    <w:abstractNumId w:val="65"/>
  </w:num>
  <w:num w:numId="98">
    <w:abstractNumId w:val="249"/>
  </w:num>
  <w:num w:numId="99">
    <w:abstractNumId w:val="184"/>
  </w:num>
  <w:num w:numId="100">
    <w:abstractNumId w:val="275"/>
  </w:num>
  <w:num w:numId="101">
    <w:abstractNumId w:val="180"/>
  </w:num>
  <w:num w:numId="102">
    <w:abstractNumId w:val="238"/>
  </w:num>
  <w:num w:numId="103">
    <w:abstractNumId w:val="50"/>
  </w:num>
  <w:num w:numId="104">
    <w:abstractNumId w:val="259"/>
  </w:num>
  <w:num w:numId="105">
    <w:abstractNumId w:val="217"/>
  </w:num>
  <w:num w:numId="106">
    <w:abstractNumId w:val="172"/>
  </w:num>
  <w:num w:numId="107">
    <w:abstractNumId w:val="146"/>
  </w:num>
  <w:num w:numId="108">
    <w:abstractNumId w:val="301"/>
  </w:num>
  <w:num w:numId="109">
    <w:abstractNumId w:val="54"/>
  </w:num>
  <w:num w:numId="110">
    <w:abstractNumId w:val="279"/>
  </w:num>
  <w:num w:numId="111">
    <w:abstractNumId w:val="72"/>
  </w:num>
  <w:num w:numId="112">
    <w:abstractNumId w:val="270"/>
  </w:num>
  <w:num w:numId="113">
    <w:abstractNumId w:val="168"/>
  </w:num>
  <w:num w:numId="114">
    <w:abstractNumId w:val="298"/>
  </w:num>
  <w:num w:numId="115">
    <w:abstractNumId w:val="8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93"/>
  </w:num>
  <w:num w:numId="128">
    <w:abstractNumId w:val="28"/>
  </w:num>
  <w:num w:numId="129">
    <w:abstractNumId w:val="277"/>
  </w:num>
  <w:num w:numId="130">
    <w:abstractNumId w:val="200"/>
  </w:num>
  <w:num w:numId="131">
    <w:abstractNumId w:val="265"/>
  </w:num>
  <w:num w:numId="132">
    <w:abstractNumId w:val="16"/>
  </w:num>
  <w:num w:numId="133">
    <w:abstractNumId w:val="159"/>
  </w:num>
  <w:num w:numId="134">
    <w:abstractNumId w:val="224"/>
  </w:num>
  <w:num w:numId="135">
    <w:abstractNumId w:val="170"/>
  </w:num>
  <w:num w:numId="136">
    <w:abstractNumId w:val="212"/>
  </w:num>
  <w:num w:numId="137">
    <w:abstractNumId w:val="70"/>
  </w:num>
  <w:num w:numId="138">
    <w:abstractNumId w:val="46"/>
  </w:num>
  <w:num w:numId="139">
    <w:abstractNumId w:val="88"/>
  </w:num>
  <w:num w:numId="140">
    <w:abstractNumId w:val="111"/>
  </w:num>
  <w:num w:numId="141">
    <w:abstractNumId w:val="51"/>
  </w:num>
  <w:num w:numId="142">
    <w:abstractNumId w:val="44"/>
  </w:num>
  <w:num w:numId="143">
    <w:abstractNumId w:val="15"/>
  </w:num>
  <w:num w:numId="144">
    <w:abstractNumId w:val="64"/>
  </w:num>
  <w:num w:numId="145">
    <w:abstractNumId w:val="199"/>
  </w:num>
  <w:num w:numId="146">
    <w:abstractNumId w:val="263"/>
  </w:num>
  <w:num w:numId="147">
    <w:abstractNumId w:val="247"/>
  </w:num>
  <w:num w:numId="148">
    <w:abstractNumId w:val="53"/>
  </w:num>
  <w:num w:numId="149">
    <w:abstractNumId w:val="303"/>
  </w:num>
  <w:num w:numId="150">
    <w:abstractNumId w:val="92"/>
  </w:num>
  <w:num w:numId="151">
    <w:abstractNumId w:val="151"/>
  </w:num>
  <w:num w:numId="152">
    <w:abstractNumId w:val="205"/>
  </w:num>
  <w:num w:numId="153">
    <w:abstractNumId w:val="127"/>
  </w:num>
  <w:num w:numId="154">
    <w:abstractNumId w:val="171"/>
  </w:num>
  <w:num w:numId="155">
    <w:abstractNumId w:val="139"/>
  </w:num>
  <w:num w:numId="156">
    <w:abstractNumId w:val="29"/>
  </w:num>
  <w:num w:numId="157">
    <w:abstractNumId w:val="42"/>
  </w:num>
  <w:num w:numId="158">
    <w:abstractNumId w:val="33"/>
  </w:num>
  <w:num w:numId="159">
    <w:abstractNumId w:val="273"/>
  </w:num>
  <w:num w:numId="160">
    <w:abstractNumId w:val="112"/>
  </w:num>
  <w:num w:numId="161">
    <w:abstractNumId w:val="93"/>
  </w:num>
  <w:num w:numId="162">
    <w:abstractNumId w:val="41"/>
  </w:num>
  <w:num w:numId="163">
    <w:abstractNumId w:val="123"/>
  </w:num>
  <w:num w:numId="164">
    <w:abstractNumId w:val="256"/>
  </w:num>
  <w:num w:numId="165">
    <w:abstractNumId w:val="58"/>
  </w:num>
  <w:num w:numId="166">
    <w:abstractNumId w:val="154"/>
  </w:num>
  <w:num w:numId="167">
    <w:abstractNumId w:val="56"/>
  </w:num>
  <w:num w:numId="168">
    <w:abstractNumId w:val="185"/>
  </w:num>
  <w:num w:numId="169">
    <w:abstractNumId w:val="18"/>
  </w:num>
  <w:num w:numId="170">
    <w:abstractNumId w:val="20"/>
  </w:num>
  <w:num w:numId="171">
    <w:abstractNumId w:val="118"/>
  </w:num>
  <w:num w:numId="172">
    <w:abstractNumId w:val="233"/>
  </w:num>
  <w:num w:numId="173">
    <w:abstractNumId w:val="95"/>
  </w:num>
  <w:num w:numId="174">
    <w:abstractNumId w:val="75"/>
  </w:num>
  <w:num w:numId="175">
    <w:abstractNumId w:val="119"/>
  </w:num>
  <w:num w:numId="176">
    <w:abstractNumId w:val="161"/>
  </w:num>
  <w:num w:numId="177">
    <w:abstractNumId w:val="211"/>
  </w:num>
  <w:num w:numId="178">
    <w:abstractNumId w:val="214"/>
  </w:num>
  <w:num w:numId="179">
    <w:abstractNumId w:val="17"/>
  </w:num>
  <w:num w:numId="180">
    <w:abstractNumId w:val="267"/>
  </w:num>
  <w:num w:numId="181">
    <w:abstractNumId w:val="57"/>
  </w:num>
  <w:num w:numId="182">
    <w:abstractNumId w:val="236"/>
  </w:num>
  <w:num w:numId="183">
    <w:abstractNumId w:val="55"/>
  </w:num>
  <w:num w:numId="184">
    <w:abstractNumId w:val="305"/>
  </w:num>
  <w:num w:numId="185">
    <w:abstractNumId w:val="105"/>
  </w:num>
  <w:num w:numId="186">
    <w:abstractNumId w:val="145"/>
  </w:num>
  <w:num w:numId="187">
    <w:abstractNumId w:val="96"/>
  </w:num>
  <w:num w:numId="188">
    <w:abstractNumId w:val="226"/>
  </w:num>
  <w:num w:numId="189">
    <w:abstractNumId w:val="156"/>
  </w:num>
  <w:num w:numId="190">
    <w:abstractNumId w:val="115"/>
  </w:num>
  <w:num w:numId="191">
    <w:abstractNumId w:val="140"/>
  </w:num>
  <w:num w:numId="192">
    <w:abstractNumId w:val="108"/>
  </w:num>
  <w:num w:numId="193">
    <w:abstractNumId w:val="182"/>
  </w:num>
  <w:num w:numId="194">
    <w:abstractNumId w:val="63"/>
  </w:num>
  <w:num w:numId="195">
    <w:abstractNumId w:val="232"/>
  </w:num>
  <w:num w:numId="196">
    <w:abstractNumId w:val="271"/>
  </w:num>
  <w:num w:numId="197">
    <w:abstractNumId w:val="268"/>
  </w:num>
  <w:num w:numId="198">
    <w:abstractNumId w:val="131"/>
  </w:num>
  <w:num w:numId="199">
    <w:abstractNumId w:val="228"/>
  </w:num>
  <w:num w:numId="200">
    <w:abstractNumId w:val="107"/>
  </w:num>
  <w:num w:numId="201">
    <w:abstractNumId w:val="262"/>
  </w:num>
  <w:num w:numId="202">
    <w:abstractNumId w:val="167"/>
  </w:num>
  <w:num w:numId="203">
    <w:abstractNumId w:val="142"/>
  </w:num>
  <w:num w:numId="204">
    <w:abstractNumId w:val="86"/>
  </w:num>
  <w:num w:numId="205">
    <w:abstractNumId w:val="98"/>
  </w:num>
  <w:num w:numId="206">
    <w:abstractNumId w:val="221"/>
  </w:num>
  <w:num w:numId="207">
    <w:abstractNumId w:val="163"/>
  </w:num>
  <w:num w:numId="208">
    <w:abstractNumId w:val="30"/>
  </w:num>
  <w:num w:numId="209">
    <w:abstractNumId w:val="100"/>
  </w:num>
  <w:num w:numId="210">
    <w:abstractNumId w:val="81"/>
  </w:num>
  <w:num w:numId="211">
    <w:abstractNumId w:val="241"/>
  </w:num>
  <w:num w:numId="212">
    <w:abstractNumId w:val="272"/>
  </w:num>
  <w:num w:numId="213">
    <w:abstractNumId w:val="62"/>
  </w:num>
  <w:num w:numId="214">
    <w:abstractNumId w:val="274"/>
  </w:num>
  <w:num w:numId="215">
    <w:abstractNumId w:val="24"/>
  </w:num>
  <w:num w:numId="216">
    <w:abstractNumId w:val="31"/>
  </w:num>
  <w:num w:numId="217">
    <w:abstractNumId w:val="230"/>
  </w:num>
  <w:num w:numId="218">
    <w:abstractNumId w:val="110"/>
  </w:num>
  <w:num w:numId="219">
    <w:abstractNumId w:val="235"/>
  </w:num>
  <w:num w:numId="220">
    <w:abstractNumId w:val="165"/>
  </w:num>
  <w:num w:numId="221">
    <w:abstractNumId w:val="177"/>
  </w:num>
  <w:num w:numId="222">
    <w:abstractNumId w:val="223"/>
  </w:num>
  <w:num w:numId="223">
    <w:abstractNumId w:val="248"/>
  </w:num>
  <w:num w:numId="224">
    <w:abstractNumId w:val="304"/>
  </w:num>
  <w:num w:numId="225">
    <w:abstractNumId w:val="210"/>
  </w:num>
  <w:num w:numId="226">
    <w:abstractNumId w:val="32"/>
  </w:num>
  <w:num w:numId="227">
    <w:abstractNumId w:val="222"/>
  </w:num>
  <w:num w:numId="228">
    <w:abstractNumId w:val="187"/>
  </w:num>
  <w:num w:numId="229">
    <w:abstractNumId w:val="147"/>
  </w:num>
  <w:num w:numId="230">
    <w:abstractNumId w:val="78"/>
  </w:num>
  <w:num w:numId="231">
    <w:abstractNumId w:val="231"/>
  </w:num>
  <w:num w:numId="232">
    <w:abstractNumId w:val="134"/>
  </w:num>
  <w:num w:numId="233">
    <w:abstractNumId w:val="285"/>
  </w:num>
  <w:num w:numId="234">
    <w:abstractNumId w:val="186"/>
  </w:num>
  <w:num w:numId="235">
    <w:abstractNumId w:val="206"/>
  </w:num>
  <w:num w:numId="236">
    <w:abstractNumId w:val="22"/>
  </w:num>
  <w:num w:numId="237">
    <w:abstractNumId w:val="244"/>
  </w:num>
  <w:num w:numId="238">
    <w:abstractNumId w:val="261"/>
  </w:num>
  <w:num w:numId="239">
    <w:abstractNumId w:val="128"/>
  </w:num>
  <w:num w:numId="240">
    <w:abstractNumId w:val="152"/>
  </w:num>
  <w:num w:numId="241">
    <w:abstractNumId w:val="26"/>
  </w:num>
  <w:num w:numId="242">
    <w:abstractNumId w:val="196"/>
  </w:num>
  <w:num w:numId="243">
    <w:abstractNumId w:val="69"/>
  </w:num>
  <w:num w:numId="244">
    <w:abstractNumId w:val="260"/>
  </w:num>
  <w:num w:numId="245">
    <w:abstractNumId w:val="287"/>
  </w:num>
  <w:num w:numId="246">
    <w:abstractNumId w:val="266"/>
  </w:num>
  <w:num w:numId="247">
    <w:abstractNumId w:val="121"/>
  </w:num>
  <w:num w:numId="248">
    <w:abstractNumId w:val="299"/>
  </w:num>
  <w:num w:numId="249">
    <w:abstractNumId w:val="34"/>
  </w:num>
  <w:num w:numId="250">
    <w:abstractNumId w:val="101"/>
  </w:num>
  <w:num w:numId="251">
    <w:abstractNumId w:val="188"/>
  </w:num>
  <w:num w:numId="252">
    <w:abstractNumId w:val="87"/>
  </w:num>
  <w:num w:numId="253">
    <w:abstractNumId w:val="300"/>
  </w:num>
  <w:num w:numId="254">
    <w:abstractNumId w:val="94"/>
  </w:num>
  <w:num w:numId="255">
    <w:abstractNumId w:val="280"/>
  </w:num>
  <w:num w:numId="256">
    <w:abstractNumId w:val="143"/>
  </w:num>
  <w:num w:numId="257">
    <w:abstractNumId w:val="84"/>
  </w:num>
  <w:num w:numId="258">
    <w:abstractNumId w:val="290"/>
  </w:num>
  <w:num w:numId="259">
    <w:abstractNumId w:val="194"/>
  </w:num>
  <w:num w:numId="260">
    <w:abstractNumId w:val="284"/>
  </w:num>
  <w:num w:numId="261">
    <w:abstractNumId w:val="25"/>
  </w:num>
  <w:num w:numId="262">
    <w:abstractNumId w:val="138"/>
  </w:num>
  <w:num w:numId="263">
    <w:abstractNumId w:val="164"/>
  </w:num>
  <w:num w:numId="264">
    <w:abstractNumId w:val="117"/>
  </w:num>
  <w:num w:numId="265">
    <w:abstractNumId w:val="103"/>
  </w:num>
  <w:num w:numId="266">
    <w:abstractNumId w:val="19"/>
  </w:num>
  <w:num w:numId="267">
    <w:abstractNumId w:val="203"/>
  </w:num>
  <w:num w:numId="268">
    <w:abstractNumId w:val="208"/>
  </w:num>
  <w:num w:numId="269">
    <w:abstractNumId w:val="276"/>
  </w:num>
  <w:num w:numId="270">
    <w:abstractNumId w:val="216"/>
  </w:num>
  <w:num w:numId="271">
    <w:abstractNumId w:val="73"/>
  </w:num>
  <w:num w:numId="272">
    <w:abstractNumId w:val="14"/>
  </w:num>
  <w:num w:numId="273">
    <w:abstractNumId w:val="258"/>
  </w:num>
  <w:num w:numId="274">
    <w:abstractNumId w:val="66"/>
  </w:num>
  <w:num w:numId="275">
    <w:abstractNumId w:val="126"/>
  </w:num>
  <w:num w:numId="276">
    <w:abstractNumId w:val="242"/>
  </w:num>
  <w:num w:numId="277">
    <w:abstractNumId w:val="129"/>
  </w:num>
  <w:num w:numId="278">
    <w:abstractNumId w:val="219"/>
  </w:num>
  <w:num w:numId="279">
    <w:abstractNumId w:val="130"/>
  </w:num>
  <w:num w:numId="280">
    <w:abstractNumId w:val="133"/>
  </w:num>
  <w:num w:numId="281">
    <w:abstractNumId w:val="264"/>
  </w:num>
  <w:num w:numId="282">
    <w:abstractNumId w:val="60"/>
  </w:num>
  <w:num w:numId="283">
    <w:abstractNumId w:val="269"/>
  </w:num>
  <w:num w:numId="284">
    <w:abstractNumId w:val="288"/>
  </w:num>
  <w:num w:numId="285">
    <w:abstractNumId w:val="207"/>
  </w:num>
  <w:num w:numId="286">
    <w:abstractNumId w:val="116"/>
  </w:num>
  <w:num w:numId="287">
    <w:abstractNumId w:val="76"/>
  </w:num>
  <w:num w:numId="288">
    <w:abstractNumId w:val="278"/>
  </w:num>
  <w:num w:numId="289">
    <w:abstractNumId w:val="132"/>
  </w:num>
  <w:num w:numId="290">
    <w:abstractNumId w:val="122"/>
  </w:num>
  <w:num w:numId="291">
    <w:abstractNumId w:val="193"/>
  </w:num>
  <w:num w:numId="292">
    <w:abstractNumId w:val="292"/>
  </w:num>
  <w:num w:numId="293">
    <w:abstractNumId w:val="109"/>
  </w:num>
  <w:num w:numId="294">
    <w:abstractNumId w:val="155"/>
  </w:num>
  <w:num w:numId="295">
    <w:abstractNumId w:val="179"/>
  </w:num>
  <w:num w:numId="296">
    <w:abstractNumId w:val="162"/>
  </w:num>
  <w:num w:numId="297">
    <w:abstractNumId w:val="173"/>
  </w:num>
  <w:num w:numId="298">
    <w:abstractNumId w:val="80"/>
  </w:num>
  <w:num w:numId="299">
    <w:abstractNumId w:val="283"/>
  </w:num>
  <w:num w:numId="300">
    <w:abstractNumId w:val="286"/>
  </w:num>
  <w:num w:numId="301">
    <w:abstractNumId w:val="104"/>
  </w:num>
  <w:num w:numId="302">
    <w:abstractNumId w:val="198"/>
  </w:num>
  <w:num w:numId="303">
    <w:abstractNumId w:val="176"/>
  </w:num>
  <w:num w:numId="304">
    <w:abstractNumId w:val="39"/>
  </w:num>
  <w:num w:numId="305">
    <w:abstractNumId w:val="48"/>
  </w:num>
  <w:num w:numId="306">
    <w:abstractNumId w:val="149"/>
  </w:num>
  <w:num w:numId="307">
    <w:abstractNumId w:val="237"/>
  </w:num>
  <w:num w:numId="308">
    <w:abstractNumId w:val="195"/>
  </w:num>
  <w:num w:numId="309">
    <w:abstractNumId w:val="67"/>
  </w:num>
  <w:num w:numId="310">
    <w:abstractNumId w:val="150"/>
  </w:num>
  <w:num w:numId="311">
    <w:abstractNumId w:val="106"/>
  </w:num>
  <w:num w:numId="312">
    <w:abstractNumId w:val="255"/>
  </w:num>
  <w:num w:numId="31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25"/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2476"/>
    <w:rsid w:val="00010C4B"/>
    <w:rsid w:val="00022ADF"/>
    <w:rsid w:val="0003217B"/>
    <w:rsid w:val="00034E46"/>
    <w:rsid w:val="00035F88"/>
    <w:rsid w:val="00040362"/>
    <w:rsid w:val="00046B88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0C15"/>
    <w:rsid w:val="000F35BF"/>
    <w:rsid w:val="000F3762"/>
    <w:rsid w:val="000F4F87"/>
    <w:rsid w:val="000F74DB"/>
    <w:rsid w:val="00103748"/>
    <w:rsid w:val="00104A16"/>
    <w:rsid w:val="00104A45"/>
    <w:rsid w:val="001064AC"/>
    <w:rsid w:val="001177B2"/>
    <w:rsid w:val="001366D0"/>
    <w:rsid w:val="00144E35"/>
    <w:rsid w:val="00147514"/>
    <w:rsid w:val="00157693"/>
    <w:rsid w:val="00174E89"/>
    <w:rsid w:val="00191D6D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04C7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02E3"/>
    <w:rsid w:val="003A35EB"/>
    <w:rsid w:val="003B0765"/>
    <w:rsid w:val="003B3B0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3C4B"/>
    <w:rsid w:val="005C618D"/>
    <w:rsid w:val="005C703F"/>
    <w:rsid w:val="005D0017"/>
    <w:rsid w:val="005D14BA"/>
    <w:rsid w:val="005D1539"/>
    <w:rsid w:val="005D19BE"/>
    <w:rsid w:val="005F649B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55434"/>
    <w:rsid w:val="006600D8"/>
    <w:rsid w:val="00662EB3"/>
    <w:rsid w:val="00664376"/>
    <w:rsid w:val="006816C6"/>
    <w:rsid w:val="006840BB"/>
    <w:rsid w:val="006A0614"/>
    <w:rsid w:val="006A1863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5264"/>
    <w:rsid w:val="00A704A7"/>
    <w:rsid w:val="00A75501"/>
    <w:rsid w:val="00A8614B"/>
    <w:rsid w:val="00A908EA"/>
    <w:rsid w:val="00A91607"/>
    <w:rsid w:val="00A94D7D"/>
    <w:rsid w:val="00A95C46"/>
    <w:rsid w:val="00A976AA"/>
    <w:rsid w:val="00AA2391"/>
    <w:rsid w:val="00AA5415"/>
    <w:rsid w:val="00AA6AF2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44B21"/>
    <w:rsid w:val="00D55FEA"/>
    <w:rsid w:val="00D601D8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C6CAC"/>
    <w:rsid w:val="00DC7DAF"/>
    <w:rsid w:val="00DE3B99"/>
    <w:rsid w:val="00DE55B7"/>
    <w:rsid w:val="00DF1FA1"/>
    <w:rsid w:val="00DF4B3F"/>
    <w:rsid w:val="00DF5340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05C2"/>
    <w:rsid w:val="00EB1F4C"/>
    <w:rsid w:val="00EC6F0D"/>
    <w:rsid w:val="00ED6F65"/>
    <w:rsid w:val="00EE6B03"/>
    <w:rsid w:val="00EF2E5C"/>
    <w:rsid w:val="00EF3D1B"/>
    <w:rsid w:val="00EF5D3E"/>
    <w:rsid w:val="00EF7035"/>
    <w:rsid w:val="00F025B3"/>
    <w:rsid w:val="00F1142A"/>
    <w:rsid w:val="00F145C0"/>
    <w:rsid w:val="00F15E67"/>
    <w:rsid w:val="00F170B5"/>
    <w:rsid w:val="00F17BC1"/>
    <w:rsid w:val="00F235C6"/>
    <w:rsid w:val="00F246BF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113D"/>
    <w:rsid w:val="00F6156F"/>
    <w:rsid w:val="00F73D24"/>
    <w:rsid w:val="00F760E1"/>
    <w:rsid w:val="00F77748"/>
    <w:rsid w:val="00F80465"/>
    <w:rsid w:val="00F8573C"/>
    <w:rsid w:val="00F85CA9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3</cp:revision>
  <cp:lastPrinted>2018-12-20T13:33:00Z</cp:lastPrinted>
  <dcterms:created xsi:type="dcterms:W3CDTF">2019-06-02T20:08:00Z</dcterms:created>
  <dcterms:modified xsi:type="dcterms:W3CDTF">2019-06-02T20:08:00Z</dcterms:modified>
</cp:coreProperties>
</file>